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B" w:rsidRDefault="00445CFB" w:rsidP="00445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CFB" w:rsidRPr="00210FF1" w:rsidRDefault="00445CFB" w:rsidP="00445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FF1">
        <w:rPr>
          <w:rFonts w:ascii="Times New Roman" w:hAnsi="Times New Roman"/>
          <w:b/>
          <w:sz w:val="28"/>
          <w:szCs w:val="28"/>
        </w:rPr>
        <w:t>Рейтинговая таблица</w:t>
      </w:r>
      <w:r w:rsidRPr="00210FF1">
        <w:rPr>
          <w:b/>
          <w:sz w:val="28"/>
          <w:szCs w:val="28"/>
        </w:rPr>
        <w:t xml:space="preserve"> </w:t>
      </w:r>
      <w:r w:rsidRPr="00210FF1">
        <w:rPr>
          <w:rFonts w:ascii="Times New Roman" w:hAnsi="Times New Roman"/>
          <w:b/>
          <w:sz w:val="28"/>
          <w:szCs w:val="28"/>
        </w:rPr>
        <w:t xml:space="preserve">(протокола) результатов  школьного  этапа </w:t>
      </w:r>
    </w:p>
    <w:p w:rsidR="00445CFB" w:rsidRPr="00210FF1" w:rsidRDefault="00445CFB" w:rsidP="00445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FF1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2018-19 </w:t>
      </w:r>
      <w:proofErr w:type="spellStart"/>
      <w:r w:rsidRPr="00210FF1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210FF1">
        <w:rPr>
          <w:rFonts w:ascii="Times New Roman" w:hAnsi="Times New Roman"/>
          <w:b/>
          <w:sz w:val="28"/>
          <w:szCs w:val="28"/>
        </w:rPr>
        <w:t xml:space="preserve">. </w:t>
      </w:r>
    </w:p>
    <w:p w:rsidR="00445CFB" w:rsidRPr="00445CFB" w:rsidRDefault="00445CFB" w:rsidP="00445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CFB">
        <w:rPr>
          <w:rFonts w:ascii="Times New Roman" w:hAnsi="Times New Roman"/>
          <w:b/>
          <w:sz w:val="28"/>
          <w:szCs w:val="28"/>
        </w:rPr>
        <w:t>по физкультуре</w:t>
      </w:r>
    </w:p>
    <w:p w:rsid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b/>
          <w:sz w:val="24"/>
          <w:szCs w:val="24"/>
        </w:rPr>
        <w:t>5 класс</w:t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  <w:t xml:space="preserve">                                         «21» сентября 2018 г.</w:t>
      </w: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850999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850999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Тихомиров Семен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Тепляков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Бочкарев Григорий Михайлович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2508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Каракулина Ксения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8509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A681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Краев Дмитрий Викторович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BB4824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Борисова Софья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Default="00850999" w:rsidP="008509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582C">
              <w:rPr>
                <w:rFonts w:ascii="Times New Roman" w:hAnsi="Times New Roman"/>
                <w:sz w:val="24"/>
                <w:szCs w:val="24"/>
              </w:rPr>
              <w:t>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CA3888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Дадеркин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Default="00850999" w:rsidP="008509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582C">
              <w:rPr>
                <w:rFonts w:ascii="Times New Roman" w:hAnsi="Times New Roman"/>
                <w:sz w:val="24"/>
                <w:szCs w:val="24"/>
              </w:rPr>
              <w:t>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720930">
        <w:trPr>
          <w:trHeight w:val="535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Волкова Дарья Анатольевна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Default="00850999" w:rsidP="008509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582C">
              <w:rPr>
                <w:rFonts w:ascii="Times New Roman" w:hAnsi="Times New Roman"/>
                <w:sz w:val="24"/>
                <w:szCs w:val="24"/>
              </w:rPr>
              <w:t>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CFB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Д.В.., Стариков Н.Г.</w:t>
      </w: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C9">
        <w:rPr>
          <w:rFonts w:ascii="Times New Roman" w:hAnsi="Times New Roman"/>
          <w:b/>
          <w:sz w:val="24"/>
          <w:szCs w:val="24"/>
        </w:rPr>
        <w:t>6 класс</w:t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D145C9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D145C9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Лончаков Савелий 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Лебедев  Александр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Гафетдинова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Гафетдинова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Нищакова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0A161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Калабин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 w:rsidP="00D145C9">
            <w:pPr>
              <w:spacing w:after="0" w:line="240" w:lineRule="auto"/>
            </w:pPr>
            <w:r w:rsidRPr="00072706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A7748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Майя Константиновна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 w:rsidP="00D145C9">
            <w:pPr>
              <w:spacing w:after="0" w:line="240" w:lineRule="auto"/>
            </w:pPr>
            <w:r w:rsidRPr="00072706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A21FB4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Чепкасова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 w:rsidP="00D145C9">
            <w:pPr>
              <w:spacing w:after="0" w:line="240" w:lineRule="auto"/>
            </w:pPr>
            <w:r w:rsidRPr="00072706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  <w:tr w:rsidR="00D145C9" w:rsidRPr="00850999" w:rsidTr="00523751">
        <w:trPr>
          <w:trHeight w:val="535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B852A2" w:rsidP="00D145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Пельц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 w:rsidP="00D145C9">
            <w:pPr>
              <w:spacing w:after="0" w:line="240" w:lineRule="auto"/>
            </w:pPr>
            <w:r w:rsidRPr="00072706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D14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Дмитирй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C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lastRenderedPageBreak/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Дерюгин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Д.С., Стариков Н.Г</w:t>
      </w:r>
      <w:r w:rsidR="00D62B31">
        <w:rPr>
          <w:rFonts w:ascii="Times New Roman" w:hAnsi="Times New Roman"/>
          <w:sz w:val="24"/>
          <w:szCs w:val="24"/>
        </w:rPr>
        <w:t>.</w:t>
      </w:r>
    </w:p>
    <w:p w:rsidR="00850999" w:rsidRDefault="00D145C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D145C9" w:rsidRPr="00850999" w:rsidRDefault="00D145C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D145C9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D145C9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Пикулев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Глеб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Кондратьев Артем Альбертович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Коробейников Савелий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Верняева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Акулова Кристина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Романова Алена Антоновна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C01F1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Рогожников Михаил Дмитриевич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C6401A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324B0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Ильина Елизавета Витальевна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C6401A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D364DF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Колесов Александр Андреевич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C6401A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145C9" w:rsidRPr="00850999" w:rsidTr="00EE245E">
        <w:trPr>
          <w:trHeight w:val="535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Беляева Диана Андреевна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C6401A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445CFB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Д.В.., </w:t>
      </w:r>
      <w:proofErr w:type="spellStart"/>
      <w:r w:rsidRPr="00850999">
        <w:rPr>
          <w:rFonts w:ascii="Times New Roman" w:hAnsi="Times New Roman"/>
          <w:sz w:val="24"/>
          <w:szCs w:val="24"/>
        </w:rPr>
        <w:t>Дерюгин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Д.С.</w:t>
      </w:r>
    </w:p>
    <w:p w:rsidR="00D145C9" w:rsidRDefault="0085099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C9">
        <w:rPr>
          <w:rFonts w:ascii="Times New Roman" w:hAnsi="Times New Roman"/>
          <w:b/>
          <w:sz w:val="24"/>
          <w:szCs w:val="24"/>
        </w:rPr>
        <w:t>8 класс</w:t>
      </w:r>
      <w:r w:rsidRPr="00D145C9">
        <w:rPr>
          <w:rFonts w:ascii="Times New Roman" w:hAnsi="Times New Roman"/>
          <w:b/>
          <w:sz w:val="24"/>
          <w:szCs w:val="24"/>
        </w:rPr>
        <w:tab/>
      </w:r>
    </w:p>
    <w:p w:rsidR="00850999" w:rsidRPr="00D145C9" w:rsidRDefault="0085099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C9">
        <w:rPr>
          <w:rFonts w:ascii="Times New Roman" w:hAnsi="Times New Roman"/>
          <w:b/>
          <w:sz w:val="24"/>
          <w:szCs w:val="24"/>
        </w:rPr>
        <w:tab/>
      </w:r>
      <w:r w:rsidRPr="00D145C9">
        <w:rPr>
          <w:rFonts w:ascii="Times New Roman" w:hAnsi="Times New Roman"/>
          <w:b/>
          <w:sz w:val="24"/>
          <w:szCs w:val="24"/>
        </w:rPr>
        <w:tab/>
      </w:r>
      <w:r w:rsidRPr="00D145C9">
        <w:rPr>
          <w:rFonts w:ascii="Times New Roman" w:hAnsi="Times New Roman"/>
          <w:b/>
          <w:sz w:val="24"/>
          <w:szCs w:val="24"/>
        </w:rPr>
        <w:tab/>
      </w:r>
      <w:r w:rsidRPr="00D145C9">
        <w:rPr>
          <w:rFonts w:ascii="Times New Roman" w:hAnsi="Times New Roman"/>
          <w:b/>
          <w:sz w:val="24"/>
          <w:szCs w:val="24"/>
        </w:rPr>
        <w:tab/>
      </w: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D145C9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D62B31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Деревнин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62B31" w:rsidP="0025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4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Степанов Данил Евгеньевич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Маркова Ангелина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D145C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Калмакова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55190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Еговцева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Августа Олеговна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7D35A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E60F8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Костин Семен Константинович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7D35A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6D75DC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Тихомиров Илья Владимирович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7D35A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145C9" w:rsidRPr="00850999" w:rsidTr="001E4CF4">
        <w:trPr>
          <w:trHeight w:val="535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Сальникова Ирина Евгеньевна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C9" w:rsidRDefault="00D145C9">
            <w:r w:rsidRPr="007D35A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C9" w:rsidRPr="00850999" w:rsidRDefault="00D145C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</w:tbl>
    <w:p w:rsidR="00D62B31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Д.В.., Стариков Н.Г</w:t>
      </w:r>
    </w:p>
    <w:p w:rsidR="00D62B31" w:rsidRPr="00D62B31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B31">
        <w:rPr>
          <w:rFonts w:ascii="Times New Roman" w:hAnsi="Times New Roman"/>
          <w:b/>
          <w:sz w:val="24"/>
          <w:szCs w:val="24"/>
        </w:rPr>
        <w:lastRenderedPageBreak/>
        <w:t>9  класс</w:t>
      </w:r>
    </w:p>
    <w:p w:rsidR="00850999" w:rsidRPr="00D62B31" w:rsidRDefault="0085099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B31">
        <w:rPr>
          <w:rFonts w:ascii="Times New Roman" w:hAnsi="Times New Roman"/>
          <w:b/>
          <w:sz w:val="24"/>
          <w:szCs w:val="24"/>
        </w:rPr>
        <w:tab/>
      </w:r>
      <w:r w:rsidRPr="00D62B31">
        <w:rPr>
          <w:rFonts w:ascii="Times New Roman" w:hAnsi="Times New Roman"/>
          <w:b/>
          <w:sz w:val="24"/>
          <w:szCs w:val="24"/>
        </w:rPr>
        <w:tab/>
      </w:r>
      <w:r w:rsidRPr="00D62B31">
        <w:rPr>
          <w:rFonts w:ascii="Times New Roman" w:hAnsi="Times New Roman"/>
          <w:b/>
          <w:sz w:val="24"/>
          <w:szCs w:val="24"/>
        </w:rPr>
        <w:tab/>
      </w:r>
      <w:r w:rsidRPr="00D62B31">
        <w:rPr>
          <w:rFonts w:ascii="Times New Roman" w:hAnsi="Times New Roman"/>
          <w:b/>
          <w:sz w:val="24"/>
          <w:szCs w:val="24"/>
        </w:rPr>
        <w:tab/>
      </w:r>
      <w:r w:rsidRPr="00D62B31">
        <w:rPr>
          <w:rFonts w:ascii="Times New Roman" w:hAnsi="Times New Roman"/>
          <w:b/>
          <w:sz w:val="24"/>
          <w:szCs w:val="24"/>
        </w:rPr>
        <w:tab/>
      </w: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250860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D62B31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Тишков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84</w:t>
            </w:r>
            <w:r w:rsidRPr="00850999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Рустам Маратович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81.0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Марданов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Григорий Эдуардович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78.3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Симонова Надежда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82</w:t>
            </w:r>
            <w:r w:rsidRPr="00850999">
              <w:rPr>
                <w:rFonts w:ascii="Times New Roman" w:hAnsi="Times New Roman"/>
                <w:sz w:val="24"/>
                <w:szCs w:val="24"/>
              </w:rPr>
              <w:t>,</w:t>
            </w:r>
            <w:r w:rsidRPr="008509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78.6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Тамбия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Лана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75.1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B2059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Шархимуллин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F35CF7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977F9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Кузнецова Мария Дмитриевна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F35CF7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785D74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Бурангулов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F35CF7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57014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Мозгина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F35CF7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850999" w:rsidRDefault="00850999" w:rsidP="00D62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Д.В.,  Стариков Н.Г.</w:t>
      </w:r>
      <w:r w:rsidRPr="00850999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62B31" w:rsidRPr="00D62B31" w:rsidRDefault="00D62B31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B31">
        <w:rPr>
          <w:rFonts w:ascii="Times New Roman" w:hAnsi="Times New Roman"/>
          <w:b/>
          <w:sz w:val="24"/>
          <w:szCs w:val="24"/>
        </w:rPr>
        <w:t>10  класс</w:t>
      </w:r>
    </w:p>
    <w:p w:rsidR="00850999" w:rsidRPr="00850999" w:rsidRDefault="00D62B31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538" w:type="dxa"/>
        <w:tblInd w:w="108" w:type="dxa"/>
        <w:tblLayout w:type="fixed"/>
        <w:tblLook w:val="0000"/>
      </w:tblPr>
      <w:tblGrid>
        <w:gridCol w:w="936"/>
        <w:gridCol w:w="3742"/>
        <w:gridCol w:w="1276"/>
        <w:gridCol w:w="1134"/>
        <w:gridCol w:w="2450"/>
      </w:tblGrid>
      <w:tr w:rsidR="00850999" w:rsidRPr="00850999" w:rsidTr="00250860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D62B31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Десятков Артем Игоревич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82.8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Юферов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79.5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Пельц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75.8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D62B31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2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Губанова Ксения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83.2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Криворучко Анастасия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76.5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Вахонина Дарья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72.9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62B31" w:rsidRPr="00850999" w:rsidTr="004564B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6C288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6434C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Ахметов Данил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6C288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0E7F0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6C288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D62B31" w:rsidRPr="00850999" w:rsidTr="008A04F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Сычева Анастасия Андреевна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Default="00D62B31">
            <w:r w:rsidRPr="006C2884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Дерюгин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Д.С., Стариков Н.Г.</w:t>
      </w:r>
    </w:p>
    <w:p w:rsidR="00850999" w:rsidRPr="00445CFB" w:rsidRDefault="00850999" w:rsidP="00850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B31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FB">
        <w:rPr>
          <w:rFonts w:ascii="Times New Roman" w:hAnsi="Times New Roman"/>
          <w:b/>
          <w:sz w:val="24"/>
          <w:szCs w:val="24"/>
        </w:rPr>
        <w:t>11  класс</w:t>
      </w: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</w:r>
      <w:r w:rsidRPr="00850999">
        <w:rPr>
          <w:rFonts w:ascii="Times New Roman" w:hAnsi="Times New Roman"/>
          <w:sz w:val="24"/>
          <w:szCs w:val="24"/>
        </w:rPr>
        <w:tab/>
        <w:t xml:space="preserve">                                         .</w:t>
      </w:r>
    </w:p>
    <w:tbl>
      <w:tblPr>
        <w:tblW w:w="9545" w:type="dxa"/>
        <w:tblInd w:w="108" w:type="dxa"/>
        <w:tblLayout w:type="fixed"/>
        <w:tblLook w:val="0000"/>
      </w:tblPr>
      <w:tblGrid>
        <w:gridCol w:w="936"/>
        <w:gridCol w:w="3879"/>
        <w:gridCol w:w="1139"/>
        <w:gridCol w:w="1134"/>
        <w:gridCol w:w="2457"/>
      </w:tblGrid>
      <w:tr w:rsidR="00850999" w:rsidRPr="00850999" w:rsidTr="00D62B31">
        <w:trPr>
          <w:cantSplit/>
          <w:trHeight w:val="51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850999" w:rsidRPr="00850999" w:rsidTr="00B852A2">
        <w:trPr>
          <w:cantSplit/>
          <w:trHeight w:val="27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999" w:rsidRPr="00850999" w:rsidTr="00D62B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Булавин Никита Сергеевич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850999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D62B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Ощепков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D62B31" w:rsidRPr="00850999" w:rsidTr="00250860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D62B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Ленара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D62B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Элеонора Александровна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D62B31" w:rsidP="00850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D62B31" w:rsidRPr="00850999" w:rsidTr="0025086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Морозова Анна Вячеславовна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B31" w:rsidRPr="00850999" w:rsidRDefault="00D62B31" w:rsidP="0025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B852A2" w:rsidRPr="00850999" w:rsidTr="00D562D8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Default="00B852A2" w:rsidP="00B852A2">
            <w:pPr>
              <w:spacing w:after="0" w:line="240" w:lineRule="auto"/>
              <w:jc w:val="center"/>
            </w:pPr>
            <w:r w:rsidRPr="00D249FD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B852A2" w:rsidRPr="00850999" w:rsidTr="00B852A2">
        <w:trPr>
          <w:trHeight w:val="56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Улеев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Default="00B852A2" w:rsidP="00B852A2">
            <w:pPr>
              <w:spacing w:after="0" w:line="240" w:lineRule="auto"/>
              <w:jc w:val="center"/>
            </w:pPr>
            <w:r w:rsidRPr="00D249FD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B852A2" w:rsidRPr="00850999" w:rsidTr="00B852A2">
        <w:trPr>
          <w:trHeight w:val="48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Морозова Анастасия Вячеславовна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Default="00B852A2" w:rsidP="00B852A2">
            <w:pPr>
              <w:spacing w:after="0" w:line="240" w:lineRule="auto"/>
              <w:jc w:val="center"/>
            </w:pPr>
            <w:r w:rsidRPr="00D249FD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B852A2" w:rsidRPr="00850999" w:rsidTr="00B852A2">
        <w:trPr>
          <w:trHeight w:val="55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D62B3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Туленкова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Светлана Алек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0999">
              <w:rPr>
                <w:rFonts w:ascii="Times New Roman" w:hAnsi="Times New Roman"/>
                <w:sz w:val="24"/>
                <w:szCs w:val="24"/>
              </w:rPr>
              <w:t>еевна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A2" w:rsidRDefault="00B852A2" w:rsidP="00B852A2">
            <w:pPr>
              <w:spacing w:after="0" w:line="240" w:lineRule="auto"/>
              <w:jc w:val="center"/>
            </w:pPr>
            <w:r w:rsidRPr="00D249FD"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A2" w:rsidRPr="00850999" w:rsidRDefault="00B852A2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Д.В.., Стариков Н.Г.</w:t>
      </w: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999" w:rsidRDefault="00850999" w:rsidP="00850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999">
        <w:rPr>
          <w:rFonts w:ascii="Times New Roman" w:hAnsi="Times New Roman"/>
          <w:b/>
          <w:sz w:val="24"/>
          <w:szCs w:val="24"/>
        </w:rPr>
        <w:t xml:space="preserve">Рейтинг победителей и призеров школьного этапа всероссийской  олимпиады школьников 2018-2019 </w:t>
      </w:r>
      <w:proofErr w:type="spellStart"/>
      <w:r w:rsidRPr="0085099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50999">
        <w:rPr>
          <w:rFonts w:ascii="Times New Roman" w:hAnsi="Times New Roman"/>
          <w:b/>
          <w:sz w:val="24"/>
          <w:szCs w:val="24"/>
        </w:rPr>
        <w:t>.</w:t>
      </w:r>
    </w:p>
    <w:p w:rsidR="00445CFB" w:rsidRPr="00850999" w:rsidRDefault="00445CFB" w:rsidP="00850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20" w:type="dxa"/>
        <w:tblLayout w:type="fixed"/>
        <w:tblLook w:val="0000"/>
      </w:tblPr>
      <w:tblGrid>
        <w:gridCol w:w="817"/>
        <w:gridCol w:w="2997"/>
        <w:gridCol w:w="985"/>
        <w:gridCol w:w="1121"/>
        <w:gridCol w:w="992"/>
        <w:gridCol w:w="2698"/>
      </w:tblGrid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850999" w:rsidRPr="00850999" w:rsidTr="00250860">
        <w:trPr>
          <w:trHeight w:val="6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Тихомиров Семен Владимирович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Тепляков Максим Юрьевич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rPr>
          <w:trHeight w:val="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Бочкарев Григорий Михайлович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Каракулина Ксения Алексеевна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rPr>
          <w:trHeight w:val="6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rPr>
          <w:trHeight w:val="6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Лончаков Савелий Константинович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Лебедев Александр Сергеевич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Гафетдинова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Дана Владимировна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Гафетдинова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Нищакова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Пикулев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Глеб Константинович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Кондратьев Артем Альбертович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Коробейников Савелий Александрович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Верняева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Акулова Кристина Сергеевна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Романова Алена Антоновна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Деревнин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Степанов Данил Евгеньевич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Маркова Ангелина Алексеевна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Калмакова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Тишков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Рустам Маратович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Марданов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Григорий Эдуардович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Симонова Надежда Александровна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Тамбия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Лана Алексеевна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Десятков Артем </w:t>
            </w:r>
            <w:r w:rsidRPr="00850999">
              <w:rPr>
                <w:rFonts w:ascii="Times New Roman" w:hAnsi="Times New Roman"/>
                <w:sz w:val="24"/>
                <w:szCs w:val="24"/>
              </w:rPr>
              <w:br/>
              <w:t>Игоревич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Юферов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Пельц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rPr>
          <w:trHeight w:val="5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Губанова Ксения Ивановна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Криворучко Ана</w:t>
            </w:r>
            <w:r w:rsidR="00D62B31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999">
              <w:rPr>
                <w:rFonts w:ascii="Times New Roman" w:hAnsi="Times New Roman"/>
                <w:sz w:val="24"/>
                <w:szCs w:val="24"/>
              </w:rPr>
              <w:t>тасия Романовна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Вахонина Дарья Андреевна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Стариков Николай Григорьевич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Булавин Никита Сергеевич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Ощепков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Владислав Сергеевич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Тюкалов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Ленара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Элеонора Александровна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0999" w:rsidRPr="00850999" w:rsidTr="002508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Морозова Анна Вячеславовна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71.7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99" w:rsidRPr="00850999" w:rsidRDefault="00850999" w:rsidP="0085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99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850999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</w:tr>
    </w:tbl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850999">
        <w:rPr>
          <w:rFonts w:ascii="Times New Roman" w:hAnsi="Times New Roman"/>
          <w:sz w:val="24"/>
          <w:szCs w:val="24"/>
        </w:rPr>
        <w:t>Дерюгин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Д.С., Стариков Н.Г., </w:t>
      </w:r>
      <w:proofErr w:type="spellStart"/>
      <w:r w:rsidRPr="00850999">
        <w:rPr>
          <w:rFonts w:ascii="Times New Roman" w:hAnsi="Times New Roman"/>
          <w:sz w:val="24"/>
          <w:szCs w:val="24"/>
        </w:rPr>
        <w:t>Тюкалов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Д.В.</w:t>
      </w:r>
    </w:p>
    <w:p w:rsidR="00850999" w:rsidRPr="00850999" w:rsidRDefault="00850999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066" w:rsidRPr="00850999" w:rsidRDefault="00271066" w:rsidP="00850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1066" w:rsidRPr="00850999" w:rsidSect="00D62B31">
      <w:headerReference w:type="default" r:id="rId7"/>
      <w:pgSz w:w="11906" w:h="16838"/>
      <w:pgMar w:top="284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A6" w:rsidRDefault="007414A6" w:rsidP="007414A6">
      <w:pPr>
        <w:spacing w:after="0" w:line="240" w:lineRule="auto"/>
      </w:pPr>
      <w:r>
        <w:separator/>
      </w:r>
    </w:p>
  </w:endnote>
  <w:endnote w:type="continuationSeparator" w:id="0">
    <w:p w:rsidR="007414A6" w:rsidRDefault="007414A6" w:rsidP="0074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A6" w:rsidRDefault="007414A6" w:rsidP="007414A6">
      <w:pPr>
        <w:spacing w:after="0" w:line="240" w:lineRule="auto"/>
      </w:pPr>
      <w:r>
        <w:separator/>
      </w:r>
    </w:p>
  </w:footnote>
  <w:footnote w:type="continuationSeparator" w:id="0">
    <w:p w:rsidR="007414A6" w:rsidRDefault="007414A6" w:rsidP="0074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3B" w:rsidRDefault="004046B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6D3B" w:rsidRDefault="00445CFB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12678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49B2A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83B4EB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CA04BE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F217C0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0">
    <w:nsid w:val="26D0462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DCC065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C31724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0999"/>
    <w:rsid w:val="00271066"/>
    <w:rsid w:val="004046BF"/>
    <w:rsid w:val="00445CFB"/>
    <w:rsid w:val="007414A6"/>
    <w:rsid w:val="00850999"/>
    <w:rsid w:val="00A60236"/>
    <w:rsid w:val="00B852A2"/>
    <w:rsid w:val="00D145C9"/>
    <w:rsid w:val="00D6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999"/>
  </w:style>
  <w:style w:type="character" w:customStyle="1" w:styleId="WW8Num2z0">
    <w:name w:val="WW8Num2z0"/>
    <w:rsid w:val="00850999"/>
    <w:rPr>
      <w:rFonts w:hint="default"/>
    </w:rPr>
  </w:style>
  <w:style w:type="character" w:customStyle="1" w:styleId="WW8Num3z0">
    <w:name w:val="WW8Num3z0"/>
    <w:rsid w:val="00850999"/>
    <w:rPr>
      <w:rFonts w:hint="default"/>
    </w:rPr>
  </w:style>
  <w:style w:type="character" w:customStyle="1" w:styleId="WW8Num4z0">
    <w:name w:val="WW8Num4z0"/>
    <w:rsid w:val="00850999"/>
    <w:rPr>
      <w:rFonts w:hint="default"/>
    </w:rPr>
  </w:style>
  <w:style w:type="character" w:customStyle="1" w:styleId="WW8Num5z0">
    <w:name w:val="WW8Num5z0"/>
    <w:rsid w:val="00850999"/>
  </w:style>
  <w:style w:type="character" w:customStyle="1" w:styleId="WW8Num5z1">
    <w:name w:val="WW8Num5z1"/>
    <w:rsid w:val="00850999"/>
  </w:style>
  <w:style w:type="character" w:customStyle="1" w:styleId="WW8Num5z2">
    <w:name w:val="WW8Num5z2"/>
    <w:rsid w:val="00850999"/>
  </w:style>
  <w:style w:type="character" w:customStyle="1" w:styleId="WW8Num5z3">
    <w:name w:val="WW8Num5z3"/>
    <w:rsid w:val="00850999"/>
  </w:style>
  <w:style w:type="character" w:customStyle="1" w:styleId="WW8Num5z4">
    <w:name w:val="WW8Num5z4"/>
    <w:rsid w:val="00850999"/>
  </w:style>
  <w:style w:type="character" w:customStyle="1" w:styleId="WW8Num5z5">
    <w:name w:val="WW8Num5z5"/>
    <w:rsid w:val="00850999"/>
  </w:style>
  <w:style w:type="character" w:customStyle="1" w:styleId="WW8Num5z6">
    <w:name w:val="WW8Num5z6"/>
    <w:rsid w:val="00850999"/>
  </w:style>
  <w:style w:type="character" w:customStyle="1" w:styleId="WW8Num5z7">
    <w:name w:val="WW8Num5z7"/>
    <w:rsid w:val="00850999"/>
  </w:style>
  <w:style w:type="character" w:customStyle="1" w:styleId="WW8Num5z8">
    <w:name w:val="WW8Num5z8"/>
    <w:rsid w:val="00850999"/>
  </w:style>
  <w:style w:type="character" w:customStyle="1" w:styleId="WW8Num6z0">
    <w:name w:val="WW8Num6z0"/>
    <w:rsid w:val="00850999"/>
  </w:style>
  <w:style w:type="character" w:customStyle="1" w:styleId="WW8Num6z1">
    <w:name w:val="WW8Num6z1"/>
    <w:rsid w:val="00850999"/>
  </w:style>
  <w:style w:type="character" w:customStyle="1" w:styleId="WW8Num6z2">
    <w:name w:val="WW8Num6z2"/>
    <w:rsid w:val="00850999"/>
  </w:style>
  <w:style w:type="character" w:customStyle="1" w:styleId="WW8Num6z3">
    <w:name w:val="WW8Num6z3"/>
    <w:rsid w:val="00850999"/>
  </w:style>
  <w:style w:type="character" w:customStyle="1" w:styleId="WW8Num6z4">
    <w:name w:val="WW8Num6z4"/>
    <w:rsid w:val="00850999"/>
  </w:style>
  <w:style w:type="character" w:customStyle="1" w:styleId="WW8Num6z5">
    <w:name w:val="WW8Num6z5"/>
    <w:rsid w:val="00850999"/>
  </w:style>
  <w:style w:type="character" w:customStyle="1" w:styleId="WW8Num6z6">
    <w:name w:val="WW8Num6z6"/>
    <w:rsid w:val="00850999"/>
  </w:style>
  <w:style w:type="character" w:customStyle="1" w:styleId="WW8Num6z7">
    <w:name w:val="WW8Num6z7"/>
    <w:rsid w:val="00850999"/>
  </w:style>
  <w:style w:type="character" w:customStyle="1" w:styleId="WW8Num6z8">
    <w:name w:val="WW8Num6z8"/>
    <w:rsid w:val="00850999"/>
  </w:style>
  <w:style w:type="character" w:customStyle="1" w:styleId="WW8Num1z1">
    <w:name w:val="WW8Num1z1"/>
    <w:rsid w:val="00850999"/>
  </w:style>
  <w:style w:type="character" w:customStyle="1" w:styleId="WW8Num1z2">
    <w:name w:val="WW8Num1z2"/>
    <w:rsid w:val="00850999"/>
  </w:style>
  <w:style w:type="character" w:customStyle="1" w:styleId="WW8Num1z3">
    <w:name w:val="WW8Num1z3"/>
    <w:rsid w:val="00850999"/>
  </w:style>
  <w:style w:type="character" w:customStyle="1" w:styleId="WW8Num1z4">
    <w:name w:val="WW8Num1z4"/>
    <w:rsid w:val="00850999"/>
  </w:style>
  <w:style w:type="character" w:customStyle="1" w:styleId="WW8Num1z5">
    <w:name w:val="WW8Num1z5"/>
    <w:rsid w:val="00850999"/>
  </w:style>
  <w:style w:type="character" w:customStyle="1" w:styleId="WW8Num1z6">
    <w:name w:val="WW8Num1z6"/>
    <w:rsid w:val="00850999"/>
  </w:style>
  <w:style w:type="character" w:customStyle="1" w:styleId="WW8Num1z7">
    <w:name w:val="WW8Num1z7"/>
    <w:rsid w:val="00850999"/>
  </w:style>
  <w:style w:type="character" w:customStyle="1" w:styleId="WW8Num1z8">
    <w:name w:val="WW8Num1z8"/>
    <w:rsid w:val="00850999"/>
  </w:style>
  <w:style w:type="character" w:customStyle="1" w:styleId="WW8Num2z1">
    <w:name w:val="WW8Num2z1"/>
    <w:rsid w:val="00850999"/>
  </w:style>
  <w:style w:type="character" w:customStyle="1" w:styleId="WW8Num2z2">
    <w:name w:val="WW8Num2z2"/>
    <w:rsid w:val="00850999"/>
  </w:style>
  <w:style w:type="character" w:customStyle="1" w:styleId="WW8Num2z3">
    <w:name w:val="WW8Num2z3"/>
    <w:rsid w:val="00850999"/>
  </w:style>
  <w:style w:type="character" w:customStyle="1" w:styleId="WW8Num2z4">
    <w:name w:val="WW8Num2z4"/>
    <w:rsid w:val="00850999"/>
  </w:style>
  <w:style w:type="character" w:customStyle="1" w:styleId="WW8Num2z5">
    <w:name w:val="WW8Num2z5"/>
    <w:rsid w:val="00850999"/>
  </w:style>
  <w:style w:type="character" w:customStyle="1" w:styleId="WW8Num2z6">
    <w:name w:val="WW8Num2z6"/>
    <w:rsid w:val="00850999"/>
  </w:style>
  <w:style w:type="character" w:customStyle="1" w:styleId="WW8Num2z7">
    <w:name w:val="WW8Num2z7"/>
    <w:rsid w:val="00850999"/>
  </w:style>
  <w:style w:type="character" w:customStyle="1" w:styleId="WW8Num2z8">
    <w:name w:val="WW8Num2z8"/>
    <w:rsid w:val="00850999"/>
  </w:style>
  <w:style w:type="character" w:customStyle="1" w:styleId="WW8Num3z1">
    <w:name w:val="WW8Num3z1"/>
    <w:rsid w:val="00850999"/>
  </w:style>
  <w:style w:type="character" w:customStyle="1" w:styleId="WW8Num3z2">
    <w:name w:val="WW8Num3z2"/>
    <w:rsid w:val="00850999"/>
  </w:style>
  <w:style w:type="character" w:customStyle="1" w:styleId="WW8Num3z3">
    <w:name w:val="WW8Num3z3"/>
    <w:rsid w:val="00850999"/>
  </w:style>
  <w:style w:type="character" w:customStyle="1" w:styleId="WW8Num3z4">
    <w:name w:val="WW8Num3z4"/>
    <w:rsid w:val="00850999"/>
  </w:style>
  <w:style w:type="character" w:customStyle="1" w:styleId="WW8Num3z5">
    <w:name w:val="WW8Num3z5"/>
    <w:rsid w:val="00850999"/>
  </w:style>
  <w:style w:type="character" w:customStyle="1" w:styleId="WW8Num3z6">
    <w:name w:val="WW8Num3z6"/>
    <w:rsid w:val="00850999"/>
  </w:style>
  <w:style w:type="character" w:customStyle="1" w:styleId="WW8Num3z7">
    <w:name w:val="WW8Num3z7"/>
    <w:rsid w:val="00850999"/>
  </w:style>
  <w:style w:type="character" w:customStyle="1" w:styleId="WW8Num3z8">
    <w:name w:val="WW8Num3z8"/>
    <w:rsid w:val="00850999"/>
  </w:style>
  <w:style w:type="character" w:customStyle="1" w:styleId="WW8Num4z1">
    <w:name w:val="WW8Num4z1"/>
    <w:rsid w:val="00850999"/>
  </w:style>
  <w:style w:type="character" w:customStyle="1" w:styleId="WW8Num4z2">
    <w:name w:val="WW8Num4z2"/>
    <w:rsid w:val="00850999"/>
  </w:style>
  <w:style w:type="character" w:customStyle="1" w:styleId="WW8Num4z3">
    <w:name w:val="WW8Num4z3"/>
    <w:rsid w:val="00850999"/>
  </w:style>
  <w:style w:type="character" w:customStyle="1" w:styleId="WW8Num4z4">
    <w:name w:val="WW8Num4z4"/>
    <w:rsid w:val="00850999"/>
  </w:style>
  <w:style w:type="character" w:customStyle="1" w:styleId="WW8Num4z5">
    <w:name w:val="WW8Num4z5"/>
    <w:rsid w:val="00850999"/>
  </w:style>
  <w:style w:type="character" w:customStyle="1" w:styleId="WW8Num4z6">
    <w:name w:val="WW8Num4z6"/>
    <w:rsid w:val="00850999"/>
  </w:style>
  <w:style w:type="character" w:customStyle="1" w:styleId="WW8Num4z7">
    <w:name w:val="WW8Num4z7"/>
    <w:rsid w:val="00850999"/>
  </w:style>
  <w:style w:type="character" w:customStyle="1" w:styleId="WW8Num4z8">
    <w:name w:val="WW8Num4z8"/>
    <w:rsid w:val="00850999"/>
  </w:style>
  <w:style w:type="character" w:customStyle="1" w:styleId="1">
    <w:name w:val="Основной шрифт абзаца1"/>
    <w:rsid w:val="00850999"/>
  </w:style>
  <w:style w:type="character" w:customStyle="1" w:styleId="a3">
    <w:name w:val="Верхний колонтитул Знак"/>
    <w:rsid w:val="0085099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  <w:rsid w:val="00850999"/>
  </w:style>
  <w:style w:type="paragraph" w:customStyle="1" w:styleId="a5">
    <w:name w:val="Заголовок"/>
    <w:basedOn w:val="a"/>
    <w:next w:val="a6"/>
    <w:rsid w:val="00850999"/>
    <w:pPr>
      <w:keepNext/>
      <w:spacing w:before="240" w:after="120"/>
    </w:pPr>
    <w:rPr>
      <w:rFonts w:ascii="Times New Roman" w:eastAsia="WenQuanYi Micro Hei" w:hAnsi="Times New Roman" w:cs="Lohit Devanagari"/>
      <w:sz w:val="28"/>
      <w:szCs w:val="28"/>
    </w:rPr>
  </w:style>
  <w:style w:type="paragraph" w:styleId="a6">
    <w:name w:val="Body Text"/>
    <w:basedOn w:val="a"/>
    <w:link w:val="a7"/>
    <w:rsid w:val="008509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50999"/>
    <w:rPr>
      <w:rFonts w:ascii="Calibri" w:eastAsia="Times New Roman" w:hAnsi="Calibri" w:cs="Times New Roman"/>
      <w:lang w:eastAsia="zh-CN"/>
    </w:rPr>
  </w:style>
  <w:style w:type="paragraph" w:styleId="a8">
    <w:name w:val="List"/>
    <w:basedOn w:val="a6"/>
    <w:rsid w:val="00850999"/>
    <w:rPr>
      <w:rFonts w:ascii="Times New Roman" w:hAnsi="Times New Roman" w:cs="Lohit Devanagari"/>
    </w:rPr>
  </w:style>
  <w:style w:type="paragraph" w:styleId="a9">
    <w:name w:val="caption"/>
    <w:basedOn w:val="a"/>
    <w:qFormat/>
    <w:rsid w:val="0085099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10">
    <w:name w:val="Указатель1"/>
    <w:basedOn w:val="a"/>
    <w:rsid w:val="00850999"/>
    <w:pPr>
      <w:suppressLineNumbers/>
    </w:pPr>
    <w:rPr>
      <w:rFonts w:ascii="Times New Roman" w:hAnsi="Times New Roman" w:cs="Lohit Devanagari"/>
    </w:rPr>
  </w:style>
  <w:style w:type="paragraph" w:styleId="aa">
    <w:name w:val="header"/>
    <w:basedOn w:val="a"/>
    <w:link w:val="11"/>
    <w:rsid w:val="008509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a"/>
    <w:rsid w:val="008509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850999"/>
    <w:pPr>
      <w:suppressLineNumbers/>
    </w:pPr>
  </w:style>
  <w:style w:type="paragraph" w:customStyle="1" w:styleId="ac">
    <w:name w:val="Заголовок таблицы"/>
    <w:basedOn w:val="ab"/>
    <w:rsid w:val="0085099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850999"/>
  </w:style>
  <w:style w:type="paragraph" w:styleId="ae">
    <w:name w:val="footer"/>
    <w:basedOn w:val="a"/>
    <w:link w:val="af"/>
    <w:uiPriority w:val="99"/>
    <w:unhideWhenUsed/>
    <w:rsid w:val="00850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0999"/>
    <w:rPr>
      <w:rFonts w:ascii="Calibri" w:eastAsia="Times New Roman" w:hAnsi="Calibri" w:cs="Times New Roma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5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09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2018-10-07T16:31:00Z</dcterms:created>
  <dcterms:modified xsi:type="dcterms:W3CDTF">2018-10-07T19:37:00Z</dcterms:modified>
</cp:coreProperties>
</file>